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1" w:rsidRPr="00A4453A" w:rsidRDefault="008633E1" w:rsidP="001965D9">
      <w:pPr>
        <w:pStyle w:val="Bezodstpw"/>
        <w:jc w:val="both"/>
        <w:rPr>
          <w:szCs w:val="24"/>
        </w:rPr>
      </w:pPr>
      <w:r w:rsidRPr="00A4453A">
        <w:rPr>
          <w:szCs w:val="24"/>
        </w:rPr>
        <w:tab/>
      </w:r>
      <w:r w:rsidRPr="00A4453A">
        <w:rPr>
          <w:szCs w:val="24"/>
        </w:rPr>
        <w:tab/>
      </w:r>
      <w:r w:rsidRPr="00A4453A">
        <w:rPr>
          <w:szCs w:val="24"/>
        </w:rPr>
        <w:tab/>
      </w:r>
      <w:r w:rsidRPr="00A4453A">
        <w:rPr>
          <w:szCs w:val="24"/>
        </w:rPr>
        <w:tab/>
      </w:r>
      <w:r w:rsidRPr="00A4453A">
        <w:rPr>
          <w:szCs w:val="24"/>
        </w:rPr>
        <w:tab/>
      </w:r>
      <w:r w:rsidRPr="00A4453A">
        <w:rPr>
          <w:szCs w:val="24"/>
        </w:rPr>
        <w:tab/>
      </w:r>
      <w:r w:rsidRPr="00A4453A">
        <w:rPr>
          <w:szCs w:val="24"/>
        </w:rPr>
        <w:tab/>
      </w:r>
      <w:r w:rsidRPr="00A4453A">
        <w:rPr>
          <w:szCs w:val="24"/>
        </w:rPr>
        <w:tab/>
      </w:r>
      <w:r w:rsidRPr="00A4453A">
        <w:rPr>
          <w:szCs w:val="24"/>
        </w:rPr>
        <w:tab/>
      </w:r>
    </w:p>
    <w:p w:rsidR="008633E1" w:rsidRPr="00A4453A" w:rsidRDefault="006F6354" w:rsidP="001965D9">
      <w:pPr>
        <w:pStyle w:val="Bezodstpw"/>
        <w:jc w:val="right"/>
        <w:rPr>
          <w:szCs w:val="24"/>
        </w:rPr>
      </w:pPr>
      <w:r w:rsidRPr="00A4453A">
        <w:rPr>
          <w:szCs w:val="24"/>
        </w:rPr>
        <w:t xml:space="preserve">Katowice, dn. </w:t>
      </w:r>
      <w:r w:rsidR="00F455CD" w:rsidRPr="00A4453A">
        <w:rPr>
          <w:szCs w:val="24"/>
        </w:rPr>
        <w:t>27.04.2017 r.</w:t>
      </w:r>
      <w:r w:rsidR="00B81CAD" w:rsidRPr="00A4453A">
        <w:rPr>
          <w:szCs w:val="24"/>
        </w:rPr>
        <w:t xml:space="preserve"> </w:t>
      </w:r>
    </w:p>
    <w:p w:rsidR="008633E1" w:rsidRPr="00A4453A" w:rsidRDefault="008633E1" w:rsidP="001965D9">
      <w:pPr>
        <w:pStyle w:val="Bezodstpw"/>
        <w:jc w:val="both"/>
        <w:rPr>
          <w:szCs w:val="24"/>
        </w:rPr>
      </w:pPr>
    </w:p>
    <w:p w:rsidR="00B81CAD" w:rsidRPr="00A4453A" w:rsidRDefault="00B81CAD" w:rsidP="001965D9">
      <w:pPr>
        <w:pStyle w:val="Bezodstpw"/>
        <w:jc w:val="both"/>
        <w:rPr>
          <w:szCs w:val="24"/>
        </w:rPr>
      </w:pPr>
    </w:p>
    <w:p w:rsidR="00B81CAD" w:rsidRPr="00477ECC" w:rsidRDefault="00477ECC" w:rsidP="00477ECC">
      <w:pPr>
        <w:pStyle w:val="Bezodstpw"/>
        <w:jc w:val="center"/>
        <w:rPr>
          <w:b/>
          <w:szCs w:val="24"/>
        </w:rPr>
      </w:pPr>
      <w:r>
        <w:rPr>
          <w:b/>
          <w:szCs w:val="24"/>
        </w:rPr>
        <w:t>Zaproszenie do składania ofert</w:t>
      </w:r>
    </w:p>
    <w:p w:rsidR="00F455CD" w:rsidRPr="00A4453A" w:rsidRDefault="00F455CD" w:rsidP="006F6354">
      <w:pPr>
        <w:pStyle w:val="Bezodstpw"/>
        <w:rPr>
          <w:szCs w:val="24"/>
        </w:rPr>
      </w:pPr>
    </w:p>
    <w:p w:rsidR="00F455CD" w:rsidRPr="00A4453A" w:rsidRDefault="00F455CD" w:rsidP="00F455CD">
      <w:pPr>
        <w:pStyle w:val="Tekstpodstawowy"/>
        <w:tabs>
          <w:tab w:val="left" w:pos="567"/>
        </w:tabs>
        <w:rPr>
          <w:sz w:val="22"/>
          <w:szCs w:val="24"/>
        </w:rPr>
      </w:pPr>
      <w:r w:rsidRPr="00A4453A">
        <w:rPr>
          <w:sz w:val="22"/>
          <w:szCs w:val="24"/>
        </w:rPr>
        <w:t xml:space="preserve">Dotyczy: </w:t>
      </w:r>
      <w:r w:rsidRPr="00A4453A">
        <w:rPr>
          <w:b/>
          <w:sz w:val="22"/>
          <w:szCs w:val="22"/>
        </w:rPr>
        <w:t xml:space="preserve">„Publikacja ogłoszeń prasowych w latach 2017 - 2019 r. na łamach dziennika o zasięgu lokalnym obejmującym teren województwa śląskiego </w:t>
      </w:r>
      <w:r w:rsidR="00127116" w:rsidRPr="00A4453A">
        <w:rPr>
          <w:b/>
          <w:sz w:val="22"/>
          <w:szCs w:val="22"/>
        </w:rPr>
        <w:t xml:space="preserve">lub </w:t>
      </w:r>
      <w:r w:rsidR="00EB3133">
        <w:rPr>
          <w:b/>
          <w:sz w:val="22"/>
          <w:szCs w:val="22"/>
        </w:rPr>
        <w:t xml:space="preserve">opolskiego </w:t>
      </w:r>
      <w:r w:rsidRPr="00A4453A">
        <w:rPr>
          <w:b/>
          <w:sz w:val="22"/>
          <w:szCs w:val="22"/>
        </w:rPr>
        <w:t>oraz dziennika o zasięgu ogólnopolskim dla potrzeb Katowickiej Specjalnej Strefy Ekonomicznej S.A.”</w:t>
      </w:r>
    </w:p>
    <w:p w:rsidR="006F6354" w:rsidRPr="00A4453A" w:rsidRDefault="006F6354" w:rsidP="006F6354">
      <w:pPr>
        <w:pStyle w:val="Tekstpodstawowywcity"/>
        <w:ind w:left="0"/>
        <w:jc w:val="both"/>
      </w:pPr>
      <w:r w:rsidRPr="00A4453A">
        <w:rPr>
          <w:i/>
        </w:rPr>
        <w:tab/>
      </w:r>
    </w:p>
    <w:p w:rsidR="006F6354" w:rsidRPr="00A4453A" w:rsidRDefault="00F455CD" w:rsidP="006F6354">
      <w:pPr>
        <w:pStyle w:val="Bezodstpw"/>
        <w:jc w:val="both"/>
        <w:rPr>
          <w:szCs w:val="24"/>
        </w:rPr>
      </w:pPr>
      <w:r w:rsidRPr="00A4453A">
        <w:rPr>
          <w:szCs w:val="24"/>
        </w:rPr>
        <w:t xml:space="preserve">W związku z zamiarem zlecenia wykonania usługi – publikacja ogłoszeń prasowych w prasie lokalnej (zasięg województwa śląskiego lub opolskiego) oraz ogólnopolskiej, </w:t>
      </w:r>
      <w:r w:rsidR="00C73C9C" w:rsidRPr="00A4453A">
        <w:rPr>
          <w:szCs w:val="24"/>
        </w:rPr>
        <w:t>zapraszam do złożenia ofert w postepowaniu.</w:t>
      </w:r>
    </w:p>
    <w:p w:rsidR="00C73C9C" w:rsidRPr="00A4453A" w:rsidRDefault="00C73C9C" w:rsidP="006F6354">
      <w:pPr>
        <w:pStyle w:val="Bezodstpw"/>
        <w:jc w:val="both"/>
        <w:rPr>
          <w:szCs w:val="24"/>
        </w:rPr>
      </w:pPr>
    </w:p>
    <w:p w:rsidR="00C73C9C" w:rsidRPr="00A4453A" w:rsidRDefault="00C73C9C" w:rsidP="00C73C9C">
      <w:pPr>
        <w:pStyle w:val="Bezodstpw"/>
        <w:numPr>
          <w:ilvl w:val="0"/>
          <w:numId w:val="13"/>
        </w:numPr>
        <w:jc w:val="both"/>
        <w:rPr>
          <w:b/>
          <w:szCs w:val="24"/>
        </w:rPr>
      </w:pPr>
      <w:r w:rsidRPr="00A4453A">
        <w:rPr>
          <w:b/>
          <w:szCs w:val="24"/>
        </w:rPr>
        <w:t>Przedmiot zamówienia.</w:t>
      </w:r>
    </w:p>
    <w:p w:rsidR="00C73C9C" w:rsidRPr="00A4453A" w:rsidRDefault="00C73C9C" w:rsidP="00C73C9C">
      <w:pPr>
        <w:pStyle w:val="Bezodstpw"/>
        <w:jc w:val="both"/>
        <w:rPr>
          <w:szCs w:val="24"/>
        </w:rPr>
      </w:pPr>
    </w:p>
    <w:p w:rsidR="00C73C9C" w:rsidRPr="00A4453A" w:rsidRDefault="00C73C9C" w:rsidP="00C73C9C">
      <w:pPr>
        <w:pStyle w:val="Tekstpodstawowy"/>
        <w:numPr>
          <w:ilvl w:val="0"/>
          <w:numId w:val="14"/>
        </w:numPr>
        <w:suppressAutoHyphens w:val="0"/>
        <w:overflowPunct/>
        <w:autoSpaceDE/>
        <w:spacing w:after="120"/>
        <w:textAlignment w:val="auto"/>
        <w:rPr>
          <w:bCs/>
          <w:szCs w:val="22"/>
        </w:rPr>
      </w:pPr>
      <w:r w:rsidRPr="00A4453A">
        <w:rPr>
          <w:bCs/>
          <w:szCs w:val="22"/>
        </w:rPr>
        <w:t>Ogłoszenia ukazywać się będą według bieżących potrzeb Zamawiającego, każdorazowo na podstawie pisemnego zlecenia zawierającego treść ogłoszenia, w dniach od poniedziałku do soboty – zgodnie ze wskazaniami Zamawiającego.</w:t>
      </w:r>
    </w:p>
    <w:p w:rsidR="00C73C9C" w:rsidRPr="00A4453A" w:rsidRDefault="00C73C9C" w:rsidP="00C73C9C">
      <w:pPr>
        <w:pStyle w:val="Tekstpodstawowy"/>
        <w:numPr>
          <w:ilvl w:val="0"/>
          <w:numId w:val="14"/>
        </w:numPr>
        <w:suppressAutoHyphens w:val="0"/>
        <w:overflowPunct/>
        <w:autoSpaceDE/>
        <w:spacing w:after="120"/>
        <w:textAlignment w:val="auto"/>
        <w:rPr>
          <w:bCs/>
          <w:szCs w:val="22"/>
        </w:rPr>
      </w:pPr>
      <w:r w:rsidRPr="00A4453A">
        <w:rPr>
          <w:bCs/>
          <w:szCs w:val="22"/>
        </w:rPr>
        <w:t xml:space="preserve">Zamawiający zamierza w okresie obowiązywania umowy zlecać publikację ogłoszeń w dzienniku codziennym o zasięgu lokalnym obejmującym teren województwa śląskiego lub opolskiego oraz ogłoszeń w dzienniku codziennym o zasięgu ogólnopolskim (standardowy wzór ogłoszenia stanowi załącznik do niniejszego zapytania). </w:t>
      </w:r>
    </w:p>
    <w:p w:rsidR="00C73C9C" w:rsidRPr="00A4453A" w:rsidRDefault="00C73C9C" w:rsidP="00C73C9C">
      <w:pPr>
        <w:pStyle w:val="Tekstpodstawowy"/>
        <w:numPr>
          <w:ilvl w:val="0"/>
          <w:numId w:val="14"/>
        </w:numPr>
        <w:suppressAutoHyphens w:val="0"/>
        <w:overflowPunct/>
        <w:autoSpaceDE/>
        <w:spacing w:after="120"/>
        <w:textAlignment w:val="auto"/>
        <w:rPr>
          <w:bCs/>
        </w:rPr>
      </w:pPr>
      <w:r w:rsidRPr="00A4453A">
        <w:rPr>
          <w:bCs/>
          <w:szCs w:val="22"/>
        </w:rPr>
        <w:t xml:space="preserve">Ogłoszenia w dzienniku o zasięgu ogólnopolskim oraz w dzienniku o zasięgu lokalnym  powinny ukazać się w na stronach ogłoszeniowych. </w:t>
      </w:r>
    </w:p>
    <w:p w:rsidR="00C73C9C" w:rsidRPr="00A4453A" w:rsidRDefault="00C73C9C" w:rsidP="00C73C9C">
      <w:pPr>
        <w:pStyle w:val="Tekstpodstawowy"/>
        <w:numPr>
          <w:ilvl w:val="0"/>
          <w:numId w:val="14"/>
        </w:numPr>
        <w:suppressAutoHyphens w:val="0"/>
        <w:overflowPunct/>
        <w:autoSpaceDE/>
        <w:spacing w:after="120"/>
        <w:textAlignment w:val="auto"/>
        <w:rPr>
          <w:bCs/>
        </w:rPr>
      </w:pPr>
      <w:r w:rsidRPr="00A4453A">
        <w:rPr>
          <w:bCs/>
        </w:rPr>
        <w:t>Wszystkie ogłoszenia muszą być tak zminimalizowane, aby ich tekst był przejrzysty i czytelny.</w:t>
      </w:r>
    </w:p>
    <w:p w:rsidR="00C73C9C" w:rsidRPr="00A4453A" w:rsidRDefault="00C73C9C" w:rsidP="00C73C9C">
      <w:pPr>
        <w:pStyle w:val="Tekstpodstawowy"/>
        <w:numPr>
          <w:ilvl w:val="0"/>
          <w:numId w:val="14"/>
        </w:numPr>
        <w:suppressAutoHyphens w:val="0"/>
        <w:overflowPunct/>
        <w:autoSpaceDE/>
        <w:spacing w:after="120"/>
        <w:textAlignment w:val="auto"/>
        <w:rPr>
          <w:bCs/>
        </w:rPr>
      </w:pPr>
      <w:r w:rsidRPr="00A4453A">
        <w:rPr>
          <w:bCs/>
        </w:rPr>
        <w:t>Wykonawca ponosi odpowiedzialność za błędy powstałe w treści ogłoszenia i na koszt własny dokonuje sprostowań błędów w treści zamieszczonych ogłoszeń.</w:t>
      </w:r>
    </w:p>
    <w:p w:rsidR="00C73C9C" w:rsidRPr="00A4453A" w:rsidRDefault="00C73C9C" w:rsidP="00C73C9C">
      <w:pPr>
        <w:pStyle w:val="Tekstpodstawowy"/>
        <w:numPr>
          <w:ilvl w:val="0"/>
          <w:numId w:val="14"/>
        </w:numPr>
        <w:suppressAutoHyphens w:val="0"/>
        <w:overflowPunct/>
        <w:autoSpaceDE/>
        <w:spacing w:after="120"/>
        <w:textAlignment w:val="auto"/>
        <w:rPr>
          <w:bCs/>
        </w:rPr>
      </w:pPr>
      <w:r w:rsidRPr="00A4453A">
        <w:rPr>
          <w:bCs/>
        </w:rPr>
        <w:t>W przypadku nie opublikowania ogłoszenia z przyczyn zawinionych przez      Wykonawcę, Zamawiający uprawniony jest do żądania publikacji ogłoszenia w innym ustalonym przez Strony terminie na koszt Wykonawcy.</w:t>
      </w:r>
    </w:p>
    <w:p w:rsidR="00C73C9C" w:rsidRPr="00A4453A" w:rsidRDefault="00C73C9C" w:rsidP="00C73C9C">
      <w:pPr>
        <w:pStyle w:val="Tekstpodstawowy"/>
        <w:numPr>
          <w:ilvl w:val="0"/>
          <w:numId w:val="14"/>
        </w:numPr>
        <w:suppressAutoHyphens w:val="0"/>
        <w:overflowPunct/>
        <w:autoSpaceDE/>
        <w:spacing w:after="120"/>
        <w:textAlignment w:val="auto"/>
        <w:rPr>
          <w:bCs/>
        </w:rPr>
      </w:pPr>
      <w:r w:rsidRPr="00A4453A">
        <w:rPr>
          <w:bCs/>
        </w:rPr>
        <w:t xml:space="preserve">Pozostałe warunki realizacji zamówienia określa wzór umowy. </w:t>
      </w:r>
    </w:p>
    <w:p w:rsidR="00C73C9C" w:rsidRPr="00A4453A" w:rsidRDefault="00C73C9C" w:rsidP="00C73C9C">
      <w:pPr>
        <w:pStyle w:val="Tekstpodstawowy"/>
        <w:numPr>
          <w:ilvl w:val="0"/>
          <w:numId w:val="14"/>
        </w:numPr>
        <w:tabs>
          <w:tab w:val="left" w:pos="567"/>
        </w:tabs>
        <w:suppressAutoHyphens w:val="0"/>
        <w:overflowPunct/>
        <w:autoSpaceDE/>
        <w:spacing w:after="120"/>
        <w:textAlignment w:val="auto"/>
        <w:rPr>
          <w:bCs/>
          <w:szCs w:val="22"/>
        </w:rPr>
      </w:pPr>
      <w:r w:rsidRPr="00A4453A">
        <w:t xml:space="preserve">Zamawiający dopuszcza składanie ofert częściowych. Oferta może obejmować: </w:t>
      </w:r>
    </w:p>
    <w:p w:rsidR="00C73C9C" w:rsidRPr="00A4453A" w:rsidRDefault="00C73C9C" w:rsidP="00C73C9C">
      <w:pPr>
        <w:pStyle w:val="Tekstpodstawowy"/>
        <w:numPr>
          <w:ilvl w:val="0"/>
          <w:numId w:val="15"/>
        </w:numPr>
        <w:tabs>
          <w:tab w:val="left" w:pos="567"/>
        </w:tabs>
        <w:suppressAutoHyphens w:val="0"/>
        <w:overflowPunct/>
        <w:autoSpaceDE/>
        <w:spacing w:after="120"/>
        <w:textAlignment w:val="auto"/>
      </w:pPr>
      <w:r w:rsidRPr="00A4453A">
        <w:t xml:space="preserve">zadanie częściowe nr 1 - zamieszczanie ogłoszeń w </w:t>
      </w:r>
      <w:r w:rsidRPr="00A4453A">
        <w:rPr>
          <w:bCs/>
          <w:szCs w:val="22"/>
        </w:rPr>
        <w:t>dzienniku o zasięgu lokalnym</w:t>
      </w:r>
      <w:r w:rsidRPr="00A4453A">
        <w:t xml:space="preserve"> obejmującym teren województwa śląskiego</w:t>
      </w:r>
      <w:r w:rsidR="00B630D9" w:rsidRPr="00A4453A">
        <w:t xml:space="preserve"> lub </w:t>
      </w:r>
      <w:r w:rsidRPr="00A4453A">
        <w:t>opolskiego</w:t>
      </w:r>
    </w:p>
    <w:p w:rsidR="00C73C9C" w:rsidRPr="00A4453A" w:rsidRDefault="00C73C9C" w:rsidP="00C73C9C">
      <w:pPr>
        <w:pStyle w:val="Tekstpodstawowy"/>
        <w:numPr>
          <w:ilvl w:val="0"/>
          <w:numId w:val="15"/>
        </w:numPr>
        <w:tabs>
          <w:tab w:val="left" w:pos="567"/>
        </w:tabs>
        <w:suppressAutoHyphens w:val="0"/>
        <w:overflowPunct/>
        <w:autoSpaceDE/>
        <w:spacing w:after="120"/>
        <w:textAlignment w:val="auto"/>
      </w:pPr>
      <w:r w:rsidRPr="00A4453A">
        <w:t>zadanie częściowe nr 2  -   zamieszczanie ogłoszeń w dzienniku o zasięgu ogólnopolskim</w:t>
      </w:r>
      <w:r w:rsidRPr="00A4453A">
        <w:rPr>
          <w:bCs/>
        </w:rPr>
        <w:t>.</w:t>
      </w:r>
      <w:r w:rsidRPr="00A4453A">
        <w:t xml:space="preserve"> </w:t>
      </w:r>
    </w:p>
    <w:p w:rsidR="006F6354" w:rsidRPr="00A4453A" w:rsidRDefault="006F6354" w:rsidP="00C73C9C">
      <w:pPr>
        <w:pStyle w:val="Bezodstpw"/>
        <w:ind w:left="780"/>
        <w:jc w:val="both"/>
        <w:rPr>
          <w:szCs w:val="24"/>
        </w:rPr>
      </w:pPr>
    </w:p>
    <w:p w:rsidR="00C73C9C" w:rsidRPr="00A4453A" w:rsidRDefault="00C73C9C" w:rsidP="00C73C9C">
      <w:pPr>
        <w:pStyle w:val="Bezodstpw"/>
        <w:numPr>
          <w:ilvl w:val="0"/>
          <w:numId w:val="13"/>
        </w:numPr>
        <w:jc w:val="both"/>
        <w:rPr>
          <w:szCs w:val="24"/>
        </w:rPr>
      </w:pPr>
      <w:r w:rsidRPr="00A4453A">
        <w:rPr>
          <w:b/>
          <w:szCs w:val="24"/>
        </w:rPr>
        <w:t>Okres realizacji zlecenia</w:t>
      </w:r>
      <w:r w:rsidRPr="00A4453A">
        <w:rPr>
          <w:szCs w:val="24"/>
        </w:rPr>
        <w:t xml:space="preserve"> – od dnia 01.06.2017 do dnia 01.06.2019 r. Zamawiający dopuszcza rozwiązanie umowy z zachowaniem 1 miesięcznego okresu wypowiedzenia</w:t>
      </w:r>
      <w:r w:rsidR="00B630D9" w:rsidRPr="00A4453A">
        <w:rPr>
          <w:szCs w:val="24"/>
        </w:rPr>
        <w:t xml:space="preserve"> </w:t>
      </w:r>
      <w:r w:rsidR="00BD30B6">
        <w:rPr>
          <w:szCs w:val="24"/>
        </w:rPr>
        <w:t>oraz</w:t>
      </w:r>
      <w:r w:rsidR="00B630D9" w:rsidRPr="00A4453A">
        <w:rPr>
          <w:szCs w:val="24"/>
        </w:rPr>
        <w:t xml:space="preserve"> zlecanie ogłoszeń w zależności od swoich potrzeb</w:t>
      </w:r>
      <w:r w:rsidRPr="00A4453A">
        <w:rPr>
          <w:szCs w:val="24"/>
        </w:rPr>
        <w:t xml:space="preserve">. </w:t>
      </w:r>
    </w:p>
    <w:p w:rsidR="00C73C9C" w:rsidRPr="00A4453A" w:rsidRDefault="003C4CF3" w:rsidP="00C73C9C">
      <w:pPr>
        <w:pStyle w:val="Bezodstpw"/>
        <w:numPr>
          <w:ilvl w:val="0"/>
          <w:numId w:val="13"/>
        </w:numPr>
        <w:jc w:val="both"/>
        <w:rPr>
          <w:szCs w:val="24"/>
        </w:rPr>
      </w:pPr>
      <w:r w:rsidRPr="00A4453A">
        <w:rPr>
          <w:b/>
          <w:szCs w:val="24"/>
        </w:rPr>
        <w:t xml:space="preserve">Forma złożenia oferty – </w:t>
      </w:r>
      <w:r w:rsidRPr="00A4453A">
        <w:rPr>
          <w:szCs w:val="24"/>
        </w:rPr>
        <w:t xml:space="preserve">oferty prosimy składać na druku stanowiącym załącznik </w:t>
      </w:r>
      <w:r w:rsidR="00127116" w:rsidRPr="00A4453A">
        <w:rPr>
          <w:szCs w:val="24"/>
        </w:rPr>
        <w:t>do niniejszego pisma (1 i 1a)</w:t>
      </w:r>
      <w:r w:rsidR="00EB3133">
        <w:rPr>
          <w:szCs w:val="24"/>
        </w:rPr>
        <w:t xml:space="preserve">. Do oferty prosimy dołączyć dokument, z którego będzie wynikało prawo do podpisania oferty w imieniu oferenta. </w:t>
      </w:r>
    </w:p>
    <w:p w:rsidR="003C4CF3" w:rsidRPr="00A4453A" w:rsidRDefault="003C4CF3" w:rsidP="00C73C9C">
      <w:pPr>
        <w:pStyle w:val="Bezodstpw"/>
        <w:numPr>
          <w:ilvl w:val="0"/>
          <w:numId w:val="13"/>
        </w:numPr>
        <w:jc w:val="both"/>
        <w:rPr>
          <w:szCs w:val="24"/>
        </w:rPr>
      </w:pPr>
      <w:r w:rsidRPr="00A4453A">
        <w:rPr>
          <w:b/>
          <w:szCs w:val="24"/>
        </w:rPr>
        <w:t>Termin składania ofert –</w:t>
      </w:r>
      <w:r w:rsidRPr="00A4453A">
        <w:rPr>
          <w:szCs w:val="24"/>
        </w:rPr>
        <w:t xml:space="preserve"> </w:t>
      </w:r>
      <w:r w:rsidR="00B630D9" w:rsidRPr="00A4453A">
        <w:rPr>
          <w:szCs w:val="24"/>
        </w:rPr>
        <w:t>15</w:t>
      </w:r>
      <w:r w:rsidRPr="00A4453A">
        <w:rPr>
          <w:szCs w:val="24"/>
        </w:rPr>
        <w:t xml:space="preserve">.05.2017 r., godzina 16.00 (oferty prosimy złożyć </w:t>
      </w:r>
      <w:r w:rsidR="00EB3133">
        <w:rPr>
          <w:szCs w:val="24"/>
        </w:rPr>
        <w:t>w</w:t>
      </w:r>
      <w:r w:rsidRPr="00A4453A">
        <w:rPr>
          <w:szCs w:val="24"/>
        </w:rPr>
        <w:t xml:space="preserve"> zamkniętej kopercie, z adnotacją</w:t>
      </w:r>
      <w:r w:rsidR="00B630D9" w:rsidRPr="00A4453A">
        <w:rPr>
          <w:szCs w:val="24"/>
        </w:rPr>
        <w:t>:</w:t>
      </w:r>
      <w:r w:rsidRPr="00A4453A">
        <w:rPr>
          <w:szCs w:val="24"/>
        </w:rPr>
        <w:t xml:space="preserve"> </w:t>
      </w:r>
      <w:r w:rsidRPr="00A4453A">
        <w:rPr>
          <w:i/>
          <w:szCs w:val="24"/>
        </w:rPr>
        <w:t xml:space="preserve">Nie otwierać przed dniem </w:t>
      </w:r>
      <w:r w:rsidR="00B630D9" w:rsidRPr="00A4453A">
        <w:rPr>
          <w:i/>
          <w:szCs w:val="24"/>
        </w:rPr>
        <w:t>16</w:t>
      </w:r>
      <w:r w:rsidRPr="00A4453A">
        <w:rPr>
          <w:i/>
          <w:szCs w:val="24"/>
        </w:rPr>
        <w:t>.05.2016 r.)</w:t>
      </w:r>
      <w:r w:rsidR="00127116" w:rsidRPr="00A4453A">
        <w:rPr>
          <w:i/>
          <w:szCs w:val="24"/>
        </w:rPr>
        <w:t xml:space="preserve">. </w:t>
      </w:r>
      <w:r w:rsidR="00127116" w:rsidRPr="00A4453A">
        <w:rPr>
          <w:szCs w:val="24"/>
        </w:rPr>
        <w:t>Jednocześnie informujemy, że w dniu 02.05.2017 r. biuro Zamawiającego jest nieczynne.</w:t>
      </w:r>
    </w:p>
    <w:p w:rsidR="003C4CF3" w:rsidRPr="00A4453A" w:rsidRDefault="003C4CF3" w:rsidP="00C73C9C">
      <w:pPr>
        <w:pStyle w:val="Bezodstpw"/>
        <w:numPr>
          <w:ilvl w:val="0"/>
          <w:numId w:val="13"/>
        </w:numPr>
        <w:jc w:val="both"/>
        <w:rPr>
          <w:szCs w:val="24"/>
        </w:rPr>
      </w:pPr>
      <w:r w:rsidRPr="00A4453A">
        <w:rPr>
          <w:b/>
          <w:szCs w:val="24"/>
        </w:rPr>
        <w:t>Miejsce –</w:t>
      </w:r>
      <w:r w:rsidRPr="00A4453A">
        <w:rPr>
          <w:szCs w:val="24"/>
        </w:rPr>
        <w:t xml:space="preserve"> Katowicka SSE S.A. ul. Wojewódzka 42, 40-026 Katowice</w:t>
      </w:r>
      <w:r w:rsidR="00127116" w:rsidRPr="00A4453A">
        <w:rPr>
          <w:szCs w:val="24"/>
        </w:rPr>
        <w:t>.</w:t>
      </w:r>
    </w:p>
    <w:p w:rsidR="00B630D9" w:rsidRPr="00A4453A" w:rsidRDefault="00B630D9" w:rsidP="00C73C9C">
      <w:pPr>
        <w:pStyle w:val="Bezodstpw"/>
        <w:numPr>
          <w:ilvl w:val="0"/>
          <w:numId w:val="13"/>
        </w:numPr>
        <w:jc w:val="both"/>
        <w:rPr>
          <w:szCs w:val="24"/>
        </w:rPr>
      </w:pPr>
      <w:r w:rsidRPr="00A4453A">
        <w:rPr>
          <w:b/>
          <w:szCs w:val="24"/>
        </w:rPr>
        <w:t>Zapytania –</w:t>
      </w:r>
      <w:r w:rsidRPr="00A4453A">
        <w:rPr>
          <w:szCs w:val="24"/>
        </w:rPr>
        <w:t xml:space="preserve"> w sprawie pytań dotyczących postępowania, w tym jego przedmiotu prosimy o kontakt z: </w:t>
      </w:r>
      <w:hyperlink r:id="rId9" w:history="1">
        <w:r w:rsidRPr="00A4453A">
          <w:rPr>
            <w:rStyle w:val="Hipercze"/>
            <w:szCs w:val="24"/>
          </w:rPr>
          <w:t>kzlotnik@ksse.com.pl</w:t>
        </w:r>
      </w:hyperlink>
      <w:r w:rsidRPr="00A4453A">
        <w:rPr>
          <w:szCs w:val="24"/>
        </w:rPr>
        <w:t xml:space="preserve"> oraz z </w:t>
      </w:r>
      <w:hyperlink r:id="rId10" w:history="1">
        <w:r w:rsidRPr="00A4453A">
          <w:rPr>
            <w:rStyle w:val="Hipercze"/>
            <w:szCs w:val="24"/>
          </w:rPr>
          <w:t>m_pachucki@ksse.com.pl</w:t>
        </w:r>
      </w:hyperlink>
      <w:r w:rsidRPr="00A4453A">
        <w:rPr>
          <w:szCs w:val="24"/>
        </w:rPr>
        <w:t xml:space="preserve"> </w:t>
      </w:r>
    </w:p>
    <w:p w:rsidR="00127116" w:rsidRPr="00A4453A" w:rsidRDefault="00127116" w:rsidP="00127116">
      <w:pPr>
        <w:pStyle w:val="Bezodstpw"/>
        <w:jc w:val="both"/>
        <w:rPr>
          <w:szCs w:val="24"/>
        </w:rPr>
      </w:pPr>
    </w:p>
    <w:p w:rsidR="00127116" w:rsidRPr="00A4453A" w:rsidRDefault="00127116" w:rsidP="00127116">
      <w:pPr>
        <w:pStyle w:val="Bezodstpw"/>
        <w:jc w:val="both"/>
        <w:rPr>
          <w:szCs w:val="24"/>
        </w:rPr>
      </w:pPr>
    </w:p>
    <w:p w:rsidR="00127116" w:rsidRPr="00A4453A" w:rsidRDefault="00127116" w:rsidP="00127116">
      <w:pPr>
        <w:pStyle w:val="Bezodstpw"/>
        <w:jc w:val="both"/>
        <w:rPr>
          <w:szCs w:val="24"/>
        </w:rPr>
      </w:pPr>
    </w:p>
    <w:p w:rsidR="00127116" w:rsidRPr="00A4453A" w:rsidRDefault="00127116" w:rsidP="00127116">
      <w:pPr>
        <w:pStyle w:val="Bezodstpw"/>
        <w:jc w:val="both"/>
        <w:rPr>
          <w:szCs w:val="24"/>
        </w:rPr>
      </w:pPr>
    </w:p>
    <w:p w:rsidR="00127116" w:rsidRPr="00A4453A" w:rsidRDefault="00127116">
      <w:pPr>
        <w:overflowPunct/>
        <w:autoSpaceDE/>
        <w:autoSpaceDN/>
        <w:adjustRightInd/>
        <w:textAlignment w:val="auto"/>
        <w:rPr>
          <w:szCs w:val="24"/>
        </w:rPr>
      </w:pPr>
      <w:r w:rsidRPr="00A4453A">
        <w:rPr>
          <w:szCs w:val="24"/>
        </w:rPr>
        <w:br w:type="page"/>
      </w:r>
    </w:p>
    <w:p w:rsidR="00127116" w:rsidRPr="00A4453A" w:rsidRDefault="00127116" w:rsidP="00127116">
      <w:pPr>
        <w:pStyle w:val="Nagwek3"/>
        <w:jc w:val="right"/>
        <w:rPr>
          <w:rFonts w:cs="Times New Roman"/>
          <w:sz w:val="24"/>
        </w:rPr>
      </w:pPr>
      <w:r w:rsidRPr="00A4453A">
        <w:rPr>
          <w:rFonts w:cs="Times New Roman"/>
          <w:sz w:val="24"/>
        </w:rPr>
        <w:t>Załącznik nr 1</w:t>
      </w:r>
    </w:p>
    <w:p w:rsidR="00127116" w:rsidRPr="00A4453A" w:rsidRDefault="00127116" w:rsidP="00127116">
      <w:pPr>
        <w:rPr>
          <w:sz w:val="22"/>
        </w:rPr>
      </w:pPr>
      <w:r w:rsidRPr="00A445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26A73" wp14:editId="4A9A973E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2012315" cy="732155"/>
                <wp:effectExtent l="7620" t="10160" r="8890" b="1016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116" w:rsidRDefault="00127116" w:rsidP="00127116"/>
                          <w:p w:rsidR="00127116" w:rsidRDefault="00127116" w:rsidP="0012711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27116" w:rsidRDefault="00127116" w:rsidP="0012711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27116" w:rsidRDefault="00127116" w:rsidP="0012711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27116" w:rsidRDefault="00127116" w:rsidP="0012711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27116" w:rsidRDefault="00127116" w:rsidP="0012711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27116" w:rsidRDefault="00127116" w:rsidP="001271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-3.85pt;margin-top:1.6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" filled="f" strokeweight=".25pt">
                <v:textbox inset="1pt,1pt,1pt,1pt">
                  <w:txbxContent>
                    <w:p w:rsidR="00127116" w:rsidRDefault="00127116" w:rsidP="00127116"/>
                    <w:p w:rsidR="00127116" w:rsidRDefault="00127116" w:rsidP="00127116">
                      <w:pPr>
                        <w:rPr>
                          <w:sz w:val="12"/>
                        </w:rPr>
                      </w:pPr>
                    </w:p>
                    <w:p w:rsidR="00127116" w:rsidRDefault="00127116" w:rsidP="00127116">
                      <w:pPr>
                        <w:rPr>
                          <w:sz w:val="12"/>
                        </w:rPr>
                      </w:pPr>
                    </w:p>
                    <w:p w:rsidR="00127116" w:rsidRDefault="00127116" w:rsidP="00127116">
                      <w:pPr>
                        <w:rPr>
                          <w:sz w:val="12"/>
                        </w:rPr>
                      </w:pPr>
                    </w:p>
                    <w:p w:rsidR="00127116" w:rsidRDefault="00127116" w:rsidP="00127116">
                      <w:pPr>
                        <w:rPr>
                          <w:sz w:val="12"/>
                        </w:rPr>
                      </w:pPr>
                    </w:p>
                    <w:p w:rsidR="00127116" w:rsidRDefault="00127116" w:rsidP="0012711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27116" w:rsidRDefault="00127116" w:rsidP="00127116"/>
                  </w:txbxContent>
                </v:textbox>
              </v:roundrect>
            </w:pict>
          </mc:Fallback>
        </mc:AlternateContent>
      </w:r>
    </w:p>
    <w:p w:rsidR="00127116" w:rsidRPr="00A4453A" w:rsidRDefault="00127116" w:rsidP="00127116">
      <w:pPr>
        <w:rPr>
          <w:sz w:val="22"/>
        </w:rPr>
      </w:pPr>
    </w:p>
    <w:p w:rsidR="00127116" w:rsidRPr="00A4453A" w:rsidRDefault="00127116" w:rsidP="00127116">
      <w:pPr>
        <w:rPr>
          <w:sz w:val="22"/>
        </w:rPr>
      </w:pPr>
    </w:p>
    <w:p w:rsidR="00127116" w:rsidRPr="00A4453A" w:rsidRDefault="00127116" w:rsidP="00127116">
      <w:pPr>
        <w:rPr>
          <w:sz w:val="22"/>
        </w:rPr>
      </w:pPr>
    </w:p>
    <w:p w:rsidR="00127116" w:rsidRPr="00A4453A" w:rsidRDefault="00127116" w:rsidP="00127116">
      <w:pPr>
        <w:pStyle w:val="Nagwek4"/>
      </w:pPr>
    </w:p>
    <w:p w:rsidR="00127116" w:rsidRPr="00A4453A" w:rsidRDefault="00127116" w:rsidP="00127116"/>
    <w:p w:rsidR="00127116" w:rsidRPr="00A4453A" w:rsidRDefault="00127116" w:rsidP="00127116">
      <w:pPr>
        <w:pStyle w:val="Nagwek1"/>
        <w:rPr>
          <w:rFonts w:ascii="Times New Roman" w:hAnsi="Times New Roman"/>
          <w:sz w:val="28"/>
        </w:rPr>
      </w:pPr>
      <w:r w:rsidRPr="00A4453A">
        <w:rPr>
          <w:rFonts w:ascii="Times New Roman" w:hAnsi="Times New Roman"/>
          <w:sz w:val="28"/>
        </w:rPr>
        <w:t>OFERTA</w:t>
      </w:r>
    </w:p>
    <w:p w:rsidR="00127116" w:rsidRPr="00A4453A" w:rsidRDefault="00127116" w:rsidP="00127116"/>
    <w:p w:rsidR="00127116" w:rsidRPr="00A4453A" w:rsidRDefault="00127116" w:rsidP="00127116">
      <w:pPr>
        <w:pStyle w:val="Tekstpodstawowy"/>
        <w:tabs>
          <w:tab w:val="left" w:pos="567"/>
        </w:tabs>
        <w:rPr>
          <w:b/>
          <w:szCs w:val="22"/>
        </w:rPr>
      </w:pPr>
      <w:r w:rsidRPr="00A4453A">
        <w:t xml:space="preserve">Na realizację zadania: </w:t>
      </w:r>
      <w:r w:rsidR="00A4453A" w:rsidRPr="00A4453A">
        <w:rPr>
          <w:b/>
          <w:sz w:val="22"/>
          <w:szCs w:val="22"/>
        </w:rPr>
        <w:t xml:space="preserve">„Publikacja ogłoszeń prasowych w latach 2017 - 2019 r. na łamach dziennika o zasięgu lokalnym obejmującym teren województwa śląskiego lub </w:t>
      </w:r>
      <w:r w:rsidR="00EB3133">
        <w:rPr>
          <w:b/>
          <w:sz w:val="22"/>
          <w:szCs w:val="22"/>
        </w:rPr>
        <w:t xml:space="preserve">opolskiego </w:t>
      </w:r>
      <w:r w:rsidR="00A4453A" w:rsidRPr="00A4453A">
        <w:rPr>
          <w:b/>
          <w:sz w:val="22"/>
          <w:szCs w:val="22"/>
        </w:rPr>
        <w:t>oraz dziennika o zasięgu ogólnopolskim dla potrzeb Katowickiej Specjalnej Strefy Ekonomicznej S.A.”</w:t>
      </w:r>
    </w:p>
    <w:p w:rsidR="00127116" w:rsidRPr="00A4453A" w:rsidRDefault="00127116" w:rsidP="00127116"/>
    <w:p w:rsidR="00127116" w:rsidRPr="00A4453A" w:rsidRDefault="00127116" w:rsidP="00127116"/>
    <w:p w:rsidR="00127116" w:rsidRPr="00A4453A" w:rsidRDefault="00127116" w:rsidP="00127116">
      <w:pPr>
        <w:numPr>
          <w:ilvl w:val="0"/>
          <w:numId w:val="19"/>
        </w:numPr>
        <w:overflowPunct/>
        <w:autoSpaceDE/>
        <w:autoSpaceDN/>
        <w:adjustRightInd/>
        <w:spacing w:line="480" w:lineRule="auto"/>
        <w:jc w:val="both"/>
        <w:textAlignment w:val="auto"/>
        <w:rPr>
          <w:bCs/>
        </w:rPr>
      </w:pPr>
      <w:r w:rsidRPr="00A4453A">
        <w:rPr>
          <w:bCs/>
        </w:rPr>
        <w:t>Cena oferty brutto za 1 cm2 modułu ogłoszenia:</w:t>
      </w:r>
    </w:p>
    <w:p w:rsidR="00127116" w:rsidRPr="00A4453A" w:rsidRDefault="00127116" w:rsidP="00127116">
      <w:pPr>
        <w:spacing w:line="480" w:lineRule="auto"/>
        <w:ind w:firstLine="454"/>
        <w:jc w:val="both"/>
        <w:rPr>
          <w:bCs/>
        </w:rPr>
      </w:pPr>
      <w:r w:rsidRPr="00A4453A">
        <w:rPr>
          <w:bCs/>
        </w:rPr>
        <w:t xml:space="preserve">W dzienniku o zasięgu </w:t>
      </w:r>
      <w:r w:rsidR="00A4453A" w:rsidRPr="00A4453A">
        <w:rPr>
          <w:bCs/>
        </w:rPr>
        <w:t xml:space="preserve">ogólnopolskim </w:t>
      </w:r>
      <w:r w:rsidRPr="00A4453A">
        <w:rPr>
          <w:bCs/>
        </w:rPr>
        <w:t xml:space="preserve"> ............................. PLN, w tym VAT. ...............  </w:t>
      </w:r>
    </w:p>
    <w:p w:rsidR="00127116" w:rsidRPr="00A4453A" w:rsidRDefault="00127116" w:rsidP="00127116">
      <w:pPr>
        <w:numPr>
          <w:ilvl w:val="0"/>
          <w:numId w:val="19"/>
        </w:numPr>
        <w:overflowPunct/>
        <w:autoSpaceDE/>
        <w:autoSpaceDN/>
        <w:adjustRightInd/>
        <w:spacing w:line="480" w:lineRule="auto"/>
        <w:jc w:val="both"/>
        <w:textAlignment w:val="auto"/>
        <w:rPr>
          <w:bCs/>
        </w:rPr>
      </w:pPr>
      <w:r w:rsidRPr="00A4453A">
        <w:rPr>
          <w:bCs/>
        </w:rPr>
        <w:t xml:space="preserve">Termin wykonania zamówienia:  </w:t>
      </w:r>
      <w:r w:rsidRPr="00A4453A">
        <w:rPr>
          <w:szCs w:val="24"/>
        </w:rPr>
        <w:t xml:space="preserve">od dnia 01.06.2017 do dnia 01.06.2019 r. </w:t>
      </w:r>
      <w:r w:rsidRPr="00A4453A">
        <w:rPr>
          <w:bCs/>
        </w:rPr>
        <w:t xml:space="preserve">Zobowiązujemy się do publikacji ogłoszenia w terminie nie dłuższym niż 3 dni robocze od przesłania zlecenia przez Zamawiającego. </w:t>
      </w:r>
    </w:p>
    <w:p w:rsidR="00127116" w:rsidRPr="00A4453A" w:rsidRDefault="00127116" w:rsidP="00127116">
      <w:pPr>
        <w:spacing w:line="480" w:lineRule="auto"/>
        <w:ind w:left="113"/>
        <w:jc w:val="both"/>
        <w:rPr>
          <w:bCs/>
          <w:i/>
        </w:rPr>
      </w:pPr>
      <w:r w:rsidRPr="00A4453A">
        <w:rPr>
          <w:bCs/>
        </w:rPr>
        <w:t>5.  Warunki płatności:  21 dni od daty otrzymania faktury.</w:t>
      </w:r>
    </w:p>
    <w:p w:rsidR="00127116" w:rsidRPr="00A4453A" w:rsidRDefault="00127116" w:rsidP="00127116">
      <w:pPr>
        <w:spacing w:line="480" w:lineRule="auto"/>
        <w:rPr>
          <w:i/>
          <w:sz w:val="28"/>
        </w:rPr>
      </w:pPr>
    </w:p>
    <w:p w:rsidR="00127116" w:rsidRPr="00A4453A" w:rsidRDefault="00127116" w:rsidP="00127116">
      <w:pPr>
        <w:spacing w:line="480" w:lineRule="auto"/>
        <w:rPr>
          <w:i/>
          <w:sz w:val="28"/>
        </w:rPr>
      </w:pPr>
    </w:p>
    <w:p w:rsidR="00127116" w:rsidRPr="00A4453A" w:rsidRDefault="00127116" w:rsidP="00127116">
      <w:r w:rsidRPr="00A4453A">
        <w:t xml:space="preserve">          ...............................                                                              ................................................</w:t>
      </w:r>
    </w:p>
    <w:p w:rsidR="00127116" w:rsidRPr="00A4453A" w:rsidRDefault="00127116" w:rsidP="00127116">
      <w:pPr>
        <w:pStyle w:val="Tekstpodstawowy2"/>
      </w:pPr>
      <w:r w:rsidRPr="00A4453A">
        <w:t xml:space="preserve">          miejscowość i data                                                             podpis osoby  uprawnionej </w:t>
      </w:r>
    </w:p>
    <w:p w:rsidR="00127116" w:rsidRPr="00A4453A" w:rsidRDefault="00127116" w:rsidP="00127116">
      <w:pPr>
        <w:pStyle w:val="Nagwek3"/>
        <w:jc w:val="right"/>
        <w:rPr>
          <w:rFonts w:cs="Times New Roman"/>
          <w:sz w:val="24"/>
        </w:rPr>
      </w:pPr>
      <w:r w:rsidRPr="00A4453A">
        <w:rPr>
          <w:rFonts w:cs="Times New Roman"/>
        </w:rPr>
        <w:br w:type="page"/>
      </w:r>
      <w:r w:rsidRPr="00A4453A">
        <w:rPr>
          <w:rFonts w:cs="Times New Roman"/>
          <w:sz w:val="24"/>
        </w:rPr>
        <w:t>Załącznik nr 1a</w:t>
      </w:r>
    </w:p>
    <w:p w:rsidR="00127116" w:rsidRPr="00A4453A" w:rsidRDefault="00127116" w:rsidP="00127116">
      <w:pPr>
        <w:rPr>
          <w:sz w:val="22"/>
        </w:rPr>
      </w:pPr>
      <w:r w:rsidRPr="00A445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8FAB8" wp14:editId="18A72C7A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2012315" cy="732155"/>
                <wp:effectExtent l="7620" t="10160" r="8890" b="1016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7116" w:rsidRDefault="00127116" w:rsidP="00127116"/>
                          <w:p w:rsidR="00127116" w:rsidRDefault="00127116" w:rsidP="0012711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27116" w:rsidRDefault="00127116" w:rsidP="0012711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27116" w:rsidRDefault="00127116" w:rsidP="0012711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27116" w:rsidRDefault="00127116" w:rsidP="0012711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27116" w:rsidRDefault="00127116" w:rsidP="0012711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27116" w:rsidRDefault="00127116" w:rsidP="0012711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7" style="position:absolute;margin-left:-3.85pt;margin-top:1.6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" filled="f" strokeweight=".25pt">
                <v:textbox inset="1pt,1pt,1pt,1pt">
                  <w:txbxContent>
                    <w:p w:rsidR="00127116" w:rsidRDefault="00127116" w:rsidP="00127116"/>
                    <w:p w:rsidR="00127116" w:rsidRDefault="00127116" w:rsidP="00127116">
                      <w:pPr>
                        <w:rPr>
                          <w:sz w:val="12"/>
                        </w:rPr>
                      </w:pPr>
                    </w:p>
                    <w:p w:rsidR="00127116" w:rsidRDefault="00127116" w:rsidP="00127116">
                      <w:pPr>
                        <w:rPr>
                          <w:sz w:val="12"/>
                        </w:rPr>
                      </w:pPr>
                    </w:p>
                    <w:p w:rsidR="00127116" w:rsidRDefault="00127116" w:rsidP="00127116">
                      <w:pPr>
                        <w:rPr>
                          <w:sz w:val="12"/>
                        </w:rPr>
                      </w:pPr>
                    </w:p>
                    <w:p w:rsidR="00127116" w:rsidRDefault="00127116" w:rsidP="00127116">
                      <w:pPr>
                        <w:rPr>
                          <w:sz w:val="12"/>
                        </w:rPr>
                      </w:pPr>
                    </w:p>
                    <w:p w:rsidR="00127116" w:rsidRDefault="00127116" w:rsidP="0012711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27116" w:rsidRDefault="00127116" w:rsidP="00127116"/>
                  </w:txbxContent>
                </v:textbox>
              </v:roundrect>
            </w:pict>
          </mc:Fallback>
        </mc:AlternateContent>
      </w:r>
    </w:p>
    <w:p w:rsidR="00127116" w:rsidRPr="00A4453A" w:rsidRDefault="00127116" w:rsidP="00127116">
      <w:pPr>
        <w:rPr>
          <w:sz w:val="22"/>
        </w:rPr>
      </w:pPr>
    </w:p>
    <w:p w:rsidR="00127116" w:rsidRPr="00A4453A" w:rsidRDefault="00127116" w:rsidP="00127116">
      <w:pPr>
        <w:rPr>
          <w:sz w:val="22"/>
        </w:rPr>
      </w:pPr>
    </w:p>
    <w:p w:rsidR="00127116" w:rsidRPr="00A4453A" w:rsidRDefault="00127116" w:rsidP="00127116">
      <w:pPr>
        <w:rPr>
          <w:sz w:val="22"/>
        </w:rPr>
      </w:pPr>
    </w:p>
    <w:p w:rsidR="00127116" w:rsidRPr="00A4453A" w:rsidRDefault="00127116" w:rsidP="00127116">
      <w:pPr>
        <w:pStyle w:val="Nagwek4"/>
      </w:pPr>
    </w:p>
    <w:p w:rsidR="00127116" w:rsidRPr="00A4453A" w:rsidRDefault="00127116" w:rsidP="00127116"/>
    <w:p w:rsidR="00127116" w:rsidRPr="00A4453A" w:rsidRDefault="00127116" w:rsidP="00127116">
      <w:pPr>
        <w:pStyle w:val="Nagwek1"/>
        <w:rPr>
          <w:rFonts w:ascii="Times New Roman" w:hAnsi="Times New Roman"/>
          <w:sz w:val="28"/>
        </w:rPr>
      </w:pPr>
      <w:r w:rsidRPr="00A4453A">
        <w:rPr>
          <w:rFonts w:ascii="Times New Roman" w:hAnsi="Times New Roman"/>
          <w:sz w:val="28"/>
        </w:rPr>
        <w:t>OFERTA</w:t>
      </w:r>
    </w:p>
    <w:p w:rsidR="00127116" w:rsidRPr="00A4453A" w:rsidRDefault="00127116" w:rsidP="00127116"/>
    <w:p w:rsidR="00127116" w:rsidRPr="00A4453A" w:rsidRDefault="00127116" w:rsidP="00127116">
      <w:pPr>
        <w:pStyle w:val="Tekstpodstawowy"/>
        <w:tabs>
          <w:tab w:val="left" w:pos="567"/>
        </w:tabs>
        <w:rPr>
          <w:b/>
          <w:szCs w:val="22"/>
        </w:rPr>
      </w:pPr>
      <w:r w:rsidRPr="00A4453A">
        <w:t xml:space="preserve">Na realizację zadania: </w:t>
      </w:r>
      <w:r w:rsidR="00A4453A" w:rsidRPr="00A4453A">
        <w:rPr>
          <w:b/>
          <w:sz w:val="22"/>
          <w:szCs w:val="22"/>
        </w:rPr>
        <w:t xml:space="preserve">„Publikacja ogłoszeń prasowych w latach 2017 - 2019 r. na łamach dziennika o zasięgu lokalnym obejmującym teren województwa śląskiego lub </w:t>
      </w:r>
      <w:r w:rsidR="00EB3133">
        <w:rPr>
          <w:b/>
          <w:sz w:val="22"/>
          <w:szCs w:val="22"/>
        </w:rPr>
        <w:t xml:space="preserve">opolskiego </w:t>
      </w:r>
      <w:r w:rsidR="00A4453A" w:rsidRPr="00A4453A">
        <w:rPr>
          <w:b/>
          <w:sz w:val="22"/>
          <w:szCs w:val="22"/>
        </w:rPr>
        <w:t>oraz dziennika o zasięgu ogólnopolskim dla potrzeb Katowickiej Specjalnej Strefy Ekonomicznej S.A.”</w:t>
      </w:r>
    </w:p>
    <w:p w:rsidR="00127116" w:rsidRPr="00A4453A" w:rsidRDefault="00127116" w:rsidP="00127116"/>
    <w:p w:rsidR="00127116" w:rsidRPr="00A4453A" w:rsidRDefault="00127116" w:rsidP="00127116"/>
    <w:p w:rsidR="00127116" w:rsidRPr="00A4453A" w:rsidRDefault="00127116" w:rsidP="00127116">
      <w:pPr>
        <w:numPr>
          <w:ilvl w:val="0"/>
          <w:numId w:val="20"/>
        </w:numPr>
        <w:overflowPunct/>
        <w:autoSpaceDE/>
        <w:autoSpaceDN/>
        <w:adjustRightInd/>
        <w:spacing w:line="480" w:lineRule="auto"/>
        <w:jc w:val="both"/>
        <w:textAlignment w:val="auto"/>
        <w:rPr>
          <w:bCs/>
        </w:rPr>
      </w:pPr>
      <w:r w:rsidRPr="00A4453A">
        <w:rPr>
          <w:bCs/>
        </w:rPr>
        <w:t>Cena oferty brutto za 1 cm2 modułu ogłoszenia:</w:t>
      </w:r>
    </w:p>
    <w:p w:rsidR="00A4453A" w:rsidRPr="00A4453A" w:rsidRDefault="00127116" w:rsidP="00127116">
      <w:pPr>
        <w:spacing w:line="480" w:lineRule="auto"/>
        <w:ind w:left="360" w:firstLine="348"/>
        <w:jc w:val="both"/>
        <w:rPr>
          <w:bCs/>
        </w:rPr>
      </w:pPr>
      <w:r w:rsidRPr="00A4453A">
        <w:rPr>
          <w:bCs/>
        </w:rPr>
        <w:t>W dzienniku o zasięgu lokalnym</w:t>
      </w:r>
      <w:r w:rsidR="00A4453A" w:rsidRPr="00A4453A">
        <w:rPr>
          <w:bCs/>
        </w:rPr>
        <w:t>:</w:t>
      </w:r>
    </w:p>
    <w:p w:rsidR="00A4453A" w:rsidRPr="00A4453A" w:rsidRDefault="00A4453A" w:rsidP="00127116">
      <w:pPr>
        <w:spacing w:line="480" w:lineRule="auto"/>
        <w:ind w:left="360" w:firstLine="348"/>
        <w:jc w:val="both"/>
        <w:rPr>
          <w:bCs/>
        </w:rPr>
      </w:pPr>
      <w:r w:rsidRPr="00A4453A">
        <w:rPr>
          <w:bCs/>
        </w:rPr>
        <w:t>a. Województwo Śląskie</w:t>
      </w:r>
      <w:r w:rsidR="00127116" w:rsidRPr="00A4453A">
        <w:rPr>
          <w:bCs/>
        </w:rPr>
        <w:t xml:space="preserve"> ............................. PLN, w tym VAT. ............... </w:t>
      </w:r>
    </w:p>
    <w:p w:rsidR="00127116" w:rsidRPr="00A4453A" w:rsidRDefault="00A4453A" w:rsidP="00127116">
      <w:pPr>
        <w:spacing w:line="480" w:lineRule="auto"/>
        <w:ind w:left="360" w:firstLine="348"/>
        <w:jc w:val="both"/>
        <w:rPr>
          <w:bCs/>
        </w:rPr>
      </w:pPr>
      <w:r w:rsidRPr="00A4453A">
        <w:rPr>
          <w:bCs/>
        </w:rPr>
        <w:t xml:space="preserve">b. Województwo Opolskie ............................. PLN, w tym VAT. ...............   </w:t>
      </w:r>
      <w:r w:rsidR="00127116" w:rsidRPr="00A4453A">
        <w:rPr>
          <w:bCs/>
        </w:rPr>
        <w:t xml:space="preserve">  </w:t>
      </w:r>
    </w:p>
    <w:p w:rsidR="00127116" w:rsidRPr="00A4453A" w:rsidRDefault="00127116" w:rsidP="00127116">
      <w:pPr>
        <w:numPr>
          <w:ilvl w:val="0"/>
          <w:numId w:val="20"/>
        </w:numPr>
        <w:overflowPunct/>
        <w:autoSpaceDE/>
        <w:autoSpaceDN/>
        <w:adjustRightInd/>
        <w:spacing w:line="480" w:lineRule="auto"/>
        <w:jc w:val="both"/>
        <w:textAlignment w:val="auto"/>
        <w:rPr>
          <w:bCs/>
        </w:rPr>
      </w:pPr>
      <w:r w:rsidRPr="00A4453A">
        <w:rPr>
          <w:bCs/>
        </w:rPr>
        <w:t xml:space="preserve">Termin wykonania zamówienia:  </w:t>
      </w:r>
      <w:r w:rsidRPr="00A4453A">
        <w:rPr>
          <w:szCs w:val="24"/>
        </w:rPr>
        <w:t xml:space="preserve">od dnia 01.06.2017 do dnia 01.06.2019 r. </w:t>
      </w:r>
      <w:r w:rsidRPr="00A4453A">
        <w:rPr>
          <w:bCs/>
        </w:rPr>
        <w:t xml:space="preserve"> Zobowiązujemy się do publikacji ogłoszenia w terminie nie dłuższym niż 3 dni robocze od przesłania zlecenia przez Zamawiającego. </w:t>
      </w:r>
    </w:p>
    <w:p w:rsidR="00127116" w:rsidRPr="00A4453A" w:rsidRDefault="00127116" w:rsidP="00127116">
      <w:pPr>
        <w:numPr>
          <w:ilvl w:val="0"/>
          <w:numId w:val="20"/>
        </w:numPr>
        <w:overflowPunct/>
        <w:autoSpaceDE/>
        <w:autoSpaceDN/>
        <w:adjustRightInd/>
        <w:spacing w:line="480" w:lineRule="auto"/>
        <w:jc w:val="both"/>
        <w:textAlignment w:val="auto"/>
        <w:rPr>
          <w:bCs/>
          <w:i/>
        </w:rPr>
      </w:pPr>
      <w:r w:rsidRPr="00A4453A">
        <w:rPr>
          <w:bCs/>
        </w:rPr>
        <w:t>Warunki płatności:  21 dni od daty otrzymania faktury.</w:t>
      </w:r>
    </w:p>
    <w:p w:rsidR="00127116" w:rsidRPr="00A4453A" w:rsidRDefault="00127116" w:rsidP="00127116">
      <w:pPr>
        <w:spacing w:line="480" w:lineRule="auto"/>
        <w:rPr>
          <w:i/>
          <w:sz w:val="28"/>
        </w:rPr>
      </w:pPr>
    </w:p>
    <w:p w:rsidR="00127116" w:rsidRPr="00A4453A" w:rsidRDefault="00127116" w:rsidP="00127116">
      <w:pPr>
        <w:spacing w:line="480" w:lineRule="auto"/>
        <w:rPr>
          <w:i/>
          <w:sz w:val="28"/>
        </w:rPr>
      </w:pPr>
    </w:p>
    <w:p w:rsidR="00EB3133" w:rsidRPr="00A4453A" w:rsidRDefault="00EB3133" w:rsidP="00EB3133">
      <w:r w:rsidRPr="00A4453A">
        <w:t xml:space="preserve">          ...............................                                                              ................................................</w:t>
      </w:r>
    </w:p>
    <w:p w:rsidR="00EB3133" w:rsidRPr="00A4453A" w:rsidRDefault="00EB3133" w:rsidP="00EB3133">
      <w:pPr>
        <w:pStyle w:val="Tekstpodstawowy2"/>
      </w:pPr>
      <w:r w:rsidRPr="00A4453A">
        <w:t xml:space="preserve">          miejscowość i data                                                             podpis osoby  uprawnionej </w:t>
      </w:r>
    </w:p>
    <w:p w:rsidR="00127116" w:rsidRPr="00A4453A" w:rsidRDefault="00127116" w:rsidP="00EB3133">
      <w:pPr>
        <w:rPr>
          <w:szCs w:val="24"/>
        </w:rPr>
      </w:pPr>
    </w:p>
    <w:sectPr w:rsidR="00127116" w:rsidRPr="00A4453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91" w:bottom="1843" w:left="1191" w:header="73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E2" w:rsidRDefault="000F30E2">
      <w:r>
        <w:separator/>
      </w:r>
    </w:p>
  </w:endnote>
  <w:endnote w:type="continuationSeparator" w:id="0">
    <w:p w:rsidR="000F30E2" w:rsidRDefault="000F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E" w:rsidRDefault="008F21C8">
    <w:pPr>
      <w:pStyle w:val="Stopka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83344" wp14:editId="19F3AEFE">
              <wp:simplePos x="0" y="0"/>
              <wp:positionH relativeFrom="column">
                <wp:posOffset>18415</wp:posOffset>
              </wp:positionH>
              <wp:positionV relativeFrom="paragraph">
                <wp:posOffset>-5080</wp:posOffset>
              </wp:positionV>
              <wp:extent cx="6127115" cy="635"/>
              <wp:effectExtent l="0" t="0" r="26035" b="37465"/>
              <wp:wrapNone/>
              <wp:docPr id="4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.4pt" to="483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" strokecolor="#36f" strokeweight="1pt">
              <v:stroke startarrowwidth="narrow" startarrowlength="short" endarrowwidth="narrow" endarrowlength="short"/>
            </v:line>
          </w:pict>
        </mc:Fallback>
      </mc:AlternateConten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</w:rPr>
    </w:pPr>
    <w:r>
      <w:rPr>
        <w:rFonts w:ascii="Arial Narrow" w:hAnsi="Arial Narrow"/>
        <w:sz w:val="16"/>
        <w:szCs w:val="14"/>
      </w:rPr>
      <w:t xml:space="preserve">40-026 Katowice, ul. Wojewódzka 42 : tel.(+4832) 2510736, 2510958, fax:(+4832) 2513766: e-mail: ksse@ksse.com.pl; </w:t>
    </w:r>
    <w:proofErr w:type="spellStart"/>
    <w:r>
      <w:rPr>
        <w:rFonts w:ascii="Arial Narrow" w:hAnsi="Arial Narrow"/>
        <w:sz w:val="16"/>
        <w:szCs w:val="14"/>
      </w:rPr>
      <w:t>internet</w:t>
    </w:r>
    <w:proofErr w:type="spellEnd"/>
    <w:r>
      <w:rPr>
        <w:rFonts w:ascii="Arial Narrow" w:hAnsi="Arial Narrow"/>
        <w:sz w:val="16"/>
        <w:szCs w:val="14"/>
      </w:rPr>
      <w:t>: www.ksse.com.pl.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</w:rPr>
    </w:pPr>
    <w:r>
      <w:rPr>
        <w:rFonts w:ascii="Arial Narrow" w:hAnsi="Arial Narrow"/>
        <w:sz w:val="16"/>
        <w:szCs w:val="14"/>
      </w:rPr>
      <w:t>Rejestracja: Sąd Rejonowy w Katowicach, Wydział VIII Gospodarczo-Rejestrowy, Nr KRS 0000106403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  <w:lang w:val="de-DE"/>
      </w:rPr>
    </w:pPr>
    <w:r>
      <w:rPr>
        <w:rFonts w:ascii="Arial Narrow" w:hAnsi="Arial Narrow"/>
        <w:sz w:val="16"/>
        <w:szCs w:val="14"/>
        <w:lang w:val="de-DE"/>
      </w:rPr>
      <w:t>REGON 273073527; NIP 954 - 13 - 00 - 712; Deutsche Bank PBC S.A. 09 1910 1048 2501 9911 2936 0001</w:t>
    </w:r>
  </w:p>
  <w:p w:rsidR="00FB209E" w:rsidRDefault="00FB209E">
    <w:pPr>
      <w:pStyle w:val="Stopka"/>
      <w:jc w:val="center"/>
      <w:rPr>
        <w:sz w:val="16"/>
      </w:rPr>
    </w:pPr>
    <w:r>
      <w:rPr>
        <w:rFonts w:ascii="Arial Narrow" w:hAnsi="Arial Narrow"/>
        <w:sz w:val="16"/>
        <w:szCs w:val="14"/>
      </w:rPr>
      <w:t>Kapitał zakładowy: 9.176.000,00 PLN opłacony w całości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E" w:rsidRDefault="008F21C8">
    <w:pPr>
      <w:pStyle w:val="Stopka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327CEC" wp14:editId="6EEF2B98">
              <wp:simplePos x="0" y="0"/>
              <wp:positionH relativeFrom="column">
                <wp:posOffset>18415</wp:posOffset>
              </wp:positionH>
              <wp:positionV relativeFrom="paragraph">
                <wp:posOffset>-5080</wp:posOffset>
              </wp:positionV>
              <wp:extent cx="6127115" cy="635"/>
              <wp:effectExtent l="0" t="0" r="26035" b="37465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.4pt" to="483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" strokecolor="#36f" strokeweight="1pt">
              <v:stroke startarrowwidth="narrow" startarrowlength="short" endarrowwidth="narrow" endarrowlength="short"/>
            </v:line>
          </w:pict>
        </mc:Fallback>
      </mc:AlternateConten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  <w:lang w:val="de-DE"/>
      </w:rPr>
    </w:pPr>
    <w:r>
      <w:rPr>
        <w:rFonts w:ascii="Arial Narrow" w:hAnsi="Arial Narrow"/>
        <w:sz w:val="16"/>
        <w:szCs w:val="14"/>
      </w:rPr>
      <w:t xml:space="preserve">40-026 Katowice, ul. </w:t>
    </w:r>
    <w:proofErr w:type="spellStart"/>
    <w:r>
      <w:rPr>
        <w:rFonts w:ascii="Arial Narrow" w:hAnsi="Arial Narrow"/>
        <w:sz w:val="16"/>
        <w:szCs w:val="14"/>
        <w:lang w:val="de-DE"/>
      </w:rPr>
      <w:t>Wojewódzka</w:t>
    </w:r>
    <w:proofErr w:type="spellEnd"/>
    <w:r>
      <w:rPr>
        <w:rFonts w:ascii="Arial Narrow" w:hAnsi="Arial Narrow"/>
        <w:sz w:val="16"/>
        <w:szCs w:val="14"/>
        <w:lang w:val="de-DE"/>
      </w:rPr>
      <w:t xml:space="preserve"> 42 : tel.(+4832) 2510736, 2510958, </w:t>
    </w:r>
    <w:proofErr w:type="spellStart"/>
    <w:r>
      <w:rPr>
        <w:rFonts w:ascii="Arial Narrow" w:hAnsi="Arial Narrow"/>
        <w:sz w:val="16"/>
        <w:szCs w:val="14"/>
        <w:lang w:val="de-DE"/>
      </w:rPr>
      <w:t>fax</w:t>
    </w:r>
    <w:proofErr w:type="spellEnd"/>
    <w:r>
      <w:rPr>
        <w:rFonts w:ascii="Arial Narrow" w:hAnsi="Arial Narrow"/>
        <w:sz w:val="16"/>
        <w:szCs w:val="14"/>
        <w:lang w:val="de-DE"/>
      </w:rPr>
      <w:t xml:space="preserve">:(+4832) 2513766: </w:t>
    </w:r>
    <w:proofErr w:type="spellStart"/>
    <w:r>
      <w:rPr>
        <w:rFonts w:ascii="Arial Narrow" w:hAnsi="Arial Narrow"/>
        <w:sz w:val="16"/>
        <w:szCs w:val="14"/>
        <w:lang w:val="de-DE"/>
      </w:rPr>
      <w:t>e-mail</w:t>
    </w:r>
    <w:proofErr w:type="spellEnd"/>
    <w:r>
      <w:rPr>
        <w:rFonts w:ascii="Arial Narrow" w:hAnsi="Arial Narrow"/>
        <w:sz w:val="16"/>
        <w:szCs w:val="14"/>
        <w:lang w:val="de-DE"/>
      </w:rPr>
      <w:t xml:space="preserve">: ksse@ksse.com.pl; </w:t>
    </w:r>
    <w:proofErr w:type="spellStart"/>
    <w:r>
      <w:rPr>
        <w:rFonts w:ascii="Arial Narrow" w:hAnsi="Arial Narrow"/>
        <w:sz w:val="16"/>
        <w:szCs w:val="14"/>
        <w:lang w:val="de-DE"/>
      </w:rPr>
      <w:t>internet</w:t>
    </w:r>
    <w:proofErr w:type="spellEnd"/>
    <w:r>
      <w:rPr>
        <w:rFonts w:ascii="Arial Narrow" w:hAnsi="Arial Narrow"/>
        <w:sz w:val="16"/>
        <w:szCs w:val="14"/>
        <w:lang w:val="de-DE"/>
      </w:rPr>
      <w:t>: www.ksse.com.pl.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</w:rPr>
    </w:pPr>
    <w:r>
      <w:rPr>
        <w:rFonts w:ascii="Arial Narrow" w:hAnsi="Arial Narrow"/>
        <w:sz w:val="16"/>
        <w:szCs w:val="14"/>
      </w:rPr>
      <w:t>Rejestracja: Sąd Rejonowy w Katowicach, Wydział VIII Gospodarczo-Rejestrowy, Nr KRS 0000106403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  <w:lang w:val="de-DE"/>
      </w:rPr>
    </w:pPr>
    <w:r w:rsidRPr="002E199C">
      <w:rPr>
        <w:rFonts w:ascii="Arial Narrow" w:hAnsi="Arial Narrow"/>
        <w:sz w:val="16"/>
        <w:szCs w:val="14"/>
        <w:lang w:val="en-US"/>
      </w:rPr>
      <w:t xml:space="preserve">REGON 273073527; NIP 954 - 13 - </w:t>
    </w:r>
    <w:r>
      <w:rPr>
        <w:rFonts w:ascii="Arial Narrow" w:hAnsi="Arial Narrow"/>
        <w:sz w:val="16"/>
        <w:szCs w:val="14"/>
        <w:lang w:val="de-DE"/>
      </w:rPr>
      <w:t>00 - 712; Deutsche Bank PBC S.A. 09 1910 1048 2501 9911 2936 0001</w:t>
    </w:r>
  </w:p>
  <w:p w:rsidR="00FB209E" w:rsidRDefault="00FB209E">
    <w:pPr>
      <w:pStyle w:val="Stopka"/>
      <w:jc w:val="center"/>
      <w:rPr>
        <w:rFonts w:ascii="Arial Narrow" w:hAnsi="Arial Narrow"/>
        <w:sz w:val="16"/>
        <w:szCs w:val="14"/>
      </w:rPr>
    </w:pPr>
    <w:r>
      <w:rPr>
        <w:rFonts w:ascii="Arial Narrow" w:hAnsi="Arial Narrow"/>
        <w:sz w:val="16"/>
        <w:szCs w:val="14"/>
      </w:rPr>
      <w:t>Kapitał zakładowy: 9.176.000,00 PLN opłacony w całości</w:t>
    </w:r>
  </w:p>
  <w:p w:rsidR="00FB209E" w:rsidRDefault="00FB209E">
    <w:pPr>
      <w:pStyle w:val="Stopk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E2" w:rsidRDefault="000F30E2">
      <w:r>
        <w:separator/>
      </w:r>
    </w:p>
  </w:footnote>
  <w:footnote w:type="continuationSeparator" w:id="0">
    <w:p w:rsidR="000F30E2" w:rsidRDefault="000F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E" w:rsidRDefault="00FB209E">
    <w:pPr>
      <w:pStyle w:val="Nagwek"/>
    </w:pP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54" w:rsidRDefault="008F21C8">
    <w:pPr>
      <w:pStyle w:val="Nagwek"/>
      <w:rPr>
        <w:noProof/>
      </w:rPr>
    </w:pPr>
    <w:r>
      <w:rPr>
        <w:noProof/>
      </w:rPr>
      <w:drawing>
        <wp:inline distT="0" distB="0" distL="0" distR="0" wp14:anchorId="348D0058" wp14:editId="2053010B">
          <wp:extent cx="1997710" cy="1371600"/>
          <wp:effectExtent l="0" t="0" r="2540" b="0"/>
          <wp:docPr id="1" name="Obraz 1" descr="Opis: 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C54">
      <w:rPr>
        <w:noProof/>
      </w:rPr>
      <w:t xml:space="preserve">                                                                    </w:t>
    </w:r>
    <w:r w:rsidR="00B5665E">
      <w:rPr>
        <w:noProof/>
      </w:rPr>
      <w:t xml:space="preserve">       </w:t>
    </w:r>
    <w:r>
      <w:rPr>
        <w:noProof/>
      </w:rPr>
      <w:drawing>
        <wp:inline distT="0" distB="0" distL="0" distR="0" wp14:anchorId="2B5BCB01" wp14:editId="7B87AE31">
          <wp:extent cx="979805" cy="1388110"/>
          <wp:effectExtent l="0" t="0" r="0" b="2540"/>
          <wp:docPr id="2" name="Obraz 2" descr="Logo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16"/>
        </w:tabs>
        <w:ind w:left="1016" w:hanging="585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46"/>
        </w:tabs>
        <w:ind w:left="1046" w:hanging="615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016"/>
        </w:tabs>
        <w:ind w:left="1016" w:hanging="585"/>
      </w:pPr>
      <w:rPr>
        <w:rFonts w:ascii="Times New Roman" w:hAnsi="Times New Roman" w:cs="Times New Roman"/>
      </w:rPr>
    </w:lvl>
  </w:abstractNum>
  <w:abstractNum w:abstractNumId="6">
    <w:nsid w:val="09B10EE8"/>
    <w:multiLevelType w:val="hybridMultilevel"/>
    <w:tmpl w:val="2EF27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46349"/>
    <w:multiLevelType w:val="hybridMultilevel"/>
    <w:tmpl w:val="7566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81ACB"/>
    <w:multiLevelType w:val="hybridMultilevel"/>
    <w:tmpl w:val="17F44592"/>
    <w:lvl w:ilvl="0" w:tplc="2DA8F8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1FD4AA0"/>
    <w:multiLevelType w:val="hybridMultilevel"/>
    <w:tmpl w:val="5C129E4C"/>
    <w:lvl w:ilvl="0" w:tplc="1DF6A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3197E"/>
    <w:multiLevelType w:val="multilevel"/>
    <w:tmpl w:val="1CCE84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6B7777E"/>
    <w:multiLevelType w:val="hybridMultilevel"/>
    <w:tmpl w:val="CBE6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30FD"/>
    <w:multiLevelType w:val="hybridMultilevel"/>
    <w:tmpl w:val="44143116"/>
    <w:lvl w:ilvl="0" w:tplc="771A81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F1F0F64"/>
    <w:multiLevelType w:val="hybridMultilevel"/>
    <w:tmpl w:val="C23C2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6301"/>
    <w:multiLevelType w:val="hybridMultilevel"/>
    <w:tmpl w:val="DC3CA03C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D522D"/>
    <w:multiLevelType w:val="hybridMultilevel"/>
    <w:tmpl w:val="B39CE50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A2202CA"/>
    <w:multiLevelType w:val="hybridMultilevel"/>
    <w:tmpl w:val="BDDE6BAA"/>
    <w:lvl w:ilvl="0" w:tplc="523E90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3CC0AC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14A44C3E">
      <w:start w:val="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FEF1571"/>
    <w:multiLevelType w:val="hybridMultilevel"/>
    <w:tmpl w:val="21B202CE"/>
    <w:lvl w:ilvl="0" w:tplc="D618D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C33C5"/>
    <w:multiLevelType w:val="hybridMultilevel"/>
    <w:tmpl w:val="3AEA9C48"/>
    <w:lvl w:ilvl="0" w:tplc="523E90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3CC0AC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14A44C3E">
      <w:start w:val="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F6C1761"/>
    <w:multiLevelType w:val="hybridMultilevel"/>
    <w:tmpl w:val="200C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7"/>
  </w:num>
  <w:num w:numId="11">
    <w:abstractNumId w:val="12"/>
  </w:num>
  <w:num w:numId="12">
    <w:abstractNumId w:val="15"/>
  </w:num>
  <w:num w:numId="13">
    <w:abstractNumId w:val="13"/>
  </w:num>
  <w:num w:numId="14">
    <w:abstractNumId w:val="8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CD"/>
    <w:rsid w:val="000368A9"/>
    <w:rsid w:val="00041ED0"/>
    <w:rsid w:val="00061895"/>
    <w:rsid w:val="000F30E2"/>
    <w:rsid w:val="00127116"/>
    <w:rsid w:val="001965D9"/>
    <w:rsid w:val="002A2D0A"/>
    <w:rsid w:val="002A4D4E"/>
    <w:rsid w:val="002E199C"/>
    <w:rsid w:val="002E210B"/>
    <w:rsid w:val="00350A1B"/>
    <w:rsid w:val="00360558"/>
    <w:rsid w:val="00363FD9"/>
    <w:rsid w:val="003C4CF3"/>
    <w:rsid w:val="0041183A"/>
    <w:rsid w:val="00412A96"/>
    <w:rsid w:val="00417D03"/>
    <w:rsid w:val="004269B1"/>
    <w:rsid w:val="0042723D"/>
    <w:rsid w:val="00464518"/>
    <w:rsid w:val="00477ECC"/>
    <w:rsid w:val="00485BD3"/>
    <w:rsid w:val="004C7549"/>
    <w:rsid w:val="004D6584"/>
    <w:rsid w:val="004D66A6"/>
    <w:rsid w:val="005124F5"/>
    <w:rsid w:val="005F76B0"/>
    <w:rsid w:val="005F7C4F"/>
    <w:rsid w:val="00600DE6"/>
    <w:rsid w:val="006066B9"/>
    <w:rsid w:val="006240E6"/>
    <w:rsid w:val="00632C72"/>
    <w:rsid w:val="006510ED"/>
    <w:rsid w:val="00660250"/>
    <w:rsid w:val="0067063C"/>
    <w:rsid w:val="00681DCF"/>
    <w:rsid w:val="006F6354"/>
    <w:rsid w:val="00725600"/>
    <w:rsid w:val="0073325C"/>
    <w:rsid w:val="00740004"/>
    <w:rsid w:val="0075213C"/>
    <w:rsid w:val="007B2C54"/>
    <w:rsid w:val="007C7F01"/>
    <w:rsid w:val="007E77BD"/>
    <w:rsid w:val="008116B8"/>
    <w:rsid w:val="008470B3"/>
    <w:rsid w:val="008633E1"/>
    <w:rsid w:val="008644BD"/>
    <w:rsid w:val="00890FD1"/>
    <w:rsid w:val="008A02C4"/>
    <w:rsid w:val="008B1925"/>
    <w:rsid w:val="008C75C4"/>
    <w:rsid w:val="008F21C8"/>
    <w:rsid w:val="008F6C03"/>
    <w:rsid w:val="00910E86"/>
    <w:rsid w:val="00914545"/>
    <w:rsid w:val="00935F2C"/>
    <w:rsid w:val="0093635A"/>
    <w:rsid w:val="00972D32"/>
    <w:rsid w:val="00987C16"/>
    <w:rsid w:val="00993BAF"/>
    <w:rsid w:val="009A44B3"/>
    <w:rsid w:val="009D7467"/>
    <w:rsid w:val="00A33899"/>
    <w:rsid w:val="00A4453A"/>
    <w:rsid w:val="00B5665E"/>
    <w:rsid w:val="00B630D9"/>
    <w:rsid w:val="00B81CAD"/>
    <w:rsid w:val="00BB352D"/>
    <w:rsid w:val="00BD30B6"/>
    <w:rsid w:val="00C11671"/>
    <w:rsid w:val="00C423BC"/>
    <w:rsid w:val="00C73C9C"/>
    <w:rsid w:val="00C75723"/>
    <w:rsid w:val="00CD7FB5"/>
    <w:rsid w:val="00CE769B"/>
    <w:rsid w:val="00CF7BF0"/>
    <w:rsid w:val="00D049F7"/>
    <w:rsid w:val="00D32091"/>
    <w:rsid w:val="00D571B7"/>
    <w:rsid w:val="00D628D8"/>
    <w:rsid w:val="00D8506D"/>
    <w:rsid w:val="00D90BF5"/>
    <w:rsid w:val="00DA72CA"/>
    <w:rsid w:val="00DB6A55"/>
    <w:rsid w:val="00DE42E4"/>
    <w:rsid w:val="00DF19F5"/>
    <w:rsid w:val="00E27876"/>
    <w:rsid w:val="00E70962"/>
    <w:rsid w:val="00E763C9"/>
    <w:rsid w:val="00E8292D"/>
    <w:rsid w:val="00E84D63"/>
    <w:rsid w:val="00E92795"/>
    <w:rsid w:val="00EB3133"/>
    <w:rsid w:val="00ED04EE"/>
    <w:rsid w:val="00F23CD1"/>
    <w:rsid w:val="00F35893"/>
    <w:rsid w:val="00F455CD"/>
    <w:rsid w:val="00F5573B"/>
    <w:rsid w:val="00FB209E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B2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1ED0"/>
    <w:pPr>
      <w:keepNext/>
      <w:numPr>
        <w:ilvl w:val="1"/>
        <w:numId w:val="1"/>
      </w:numPr>
      <w:suppressAutoHyphens/>
      <w:autoSpaceDN/>
      <w:adjustRightInd/>
      <w:outlineLvl w:val="1"/>
    </w:pPr>
    <w:rPr>
      <w:i/>
      <w:iCs/>
      <w:lang w:eastAsia="ar-SA"/>
    </w:rPr>
  </w:style>
  <w:style w:type="paragraph" w:styleId="Nagwek3">
    <w:name w:val="heading 3"/>
    <w:basedOn w:val="Normalny"/>
    <w:link w:val="Nagwek3Znak"/>
    <w:autoRedefine/>
    <w:qFormat/>
    <w:rsid w:val="00127116"/>
    <w:pPr>
      <w:tabs>
        <w:tab w:val="left" w:pos="0"/>
        <w:tab w:val="left" w:pos="3852"/>
      </w:tabs>
      <w:overflowPunct/>
      <w:autoSpaceDE/>
      <w:autoSpaceDN/>
      <w:adjustRightInd/>
      <w:spacing w:before="60" w:after="120"/>
      <w:ind w:left="-397" w:right="-1"/>
      <w:jc w:val="center"/>
      <w:textAlignment w:val="auto"/>
      <w:outlineLvl w:val="2"/>
    </w:pPr>
    <w:rPr>
      <w:rFonts w:cs="Arial"/>
      <w:b/>
      <w:sz w:val="36"/>
      <w:szCs w:val="26"/>
    </w:rPr>
  </w:style>
  <w:style w:type="paragraph" w:styleId="Nagwek4">
    <w:name w:val="heading 4"/>
    <w:basedOn w:val="Normalny"/>
    <w:link w:val="Nagwek4Znak"/>
    <w:autoRedefine/>
    <w:qFormat/>
    <w:rsid w:val="00127116"/>
    <w:pPr>
      <w:numPr>
        <w:ilvl w:val="3"/>
        <w:numId w:val="18"/>
      </w:numPr>
      <w:overflowPunct/>
      <w:autoSpaceDE/>
      <w:autoSpaceDN/>
      <w:adjustRightInd/>
      <w:spacing w:before="60" w:after="60"/>
      <w:ind w:left="902" w:firstLine="0"/>
      <w:textAlignment w:val="auto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127116"/>
    <w:pPr>
      <w:numPr>
        <w:ilvl w:val="4"/>
        <w:numId w:val="18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27116"/>
    <w:pPr>
      <w:numPr>
        <w:ilvl w:val="5"/>
        <w:numId w:val="18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27116"/>
    <w:pPr>
      <w:numPr>
        <w:ilvl w:val="6"/>
        <w:numId w:val="18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127116"/>
    <w:pPr>
      <w:numPr>
        <w:ilvl w:val="7"/>
        <w:numId w:val="18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127116"/>
    <w:pPr>
      <w:numPr>
        <w:ilvl w:val="8"/>
        <w:numId w:val="18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1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E1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E1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E1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19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041ED0"/>
    <w:rPr>
      <w:rFonts w:ascii="Times New Roman" w:eastAsia="Times New Roman" w:hAnsi="Times New Roman"/>
      <w:i/>
      <w:iCs/>
      <w:sz w:val="24"/>
      <w:lang w:eastAsia="ar-SA"/>
    </w:rPr>
  </w:style>
  <w:style w:type="paragraph" w:styleId="Tekstpodstawowy">
    <w:name w:val="Body Text"/>
    <w:basedOn w:val="Normalny"/>
    <w:link w:val="TekstpodstawowyZnak"/>
    <w:rsid w:val="007C7F01"/>
    <w:pPr>
      <w:suppressAutoHyphens/>
      <w:autoSpaceDN/>
      <w:adjustRightInd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7C7F01"/>
    <w:rPr>
      <w:rFonts w:ascii="Times New Roman" w:eastAsia="Times New Roman" w:hAnsi="Times New Roman"/>
      <w:sz w:val="24"/>
      <w:lang w:eastAsia="ar-SA"/>
    </w:rPr>
  </w:style>
  <w:style w:type="character" w:customStyle="1" w:styleId="Nagwek1Znak">
    <w:name w:val="Nagłówek 1 Znak"/>
    <w:link w:val="Nagwek1"/>
    <w:rsid w:val="007B2C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8F21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8470B3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965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1965D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1C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1CA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63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6354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CF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CF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CF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127116"/>
    <w:rPr>
      <w:rFonts w:ascii="Times New Roman" w:eastAsia="Times New Roman" w:hAnsi="Times New Roman" w:cs="Arial"/>
      <w:b/>
      <w:sz w:val="36"/>
      <w:szCs w:val="26"/>
    </w:rPr>
  </w:style>
  <w:style w:type="character" w:customStyle="1" w:styleId="Nagwek4Znak">
    <w:name w:val="Nagłówek 4 Znak"/>
    <w:basedOn w:val="Domylnaczcionkaakapitu"/>
    <w:link w:val="Nagwek4"/>
    <w:rsid w:val="00127116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271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271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12711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271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27116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127116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11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B2C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1ED0"/>
    <w:pPr>
      <w:keepNext/>
      <w:numPr>
        <w:ilvl w:val="1"/>
        <w:numId w:val="1"/>
      </w:numPr>
      <w:suppressAutoHyphens/>
      <w:autoSpaceDN/>
      <w:adjustRightInd/>
      <w:outlineLvl w:val="1"/>
    </w:pPr>
    <w:rPr>
      <w:i/>
      <w:iCs/>
      <w:lang w:eastAsia="ar-SA"/>
    </w:rPr>
  </w:style>
  <w:style w:type="paragraph" w:styleId="Nagwek3">
    <w:name w:val="heading 3"/>
    <w:basedOn w:val="Normalny"/>
    <w:link w:val="Nagwek3Znak"/>
    <w:autoRedefine/>
    <w:qFormat/>
    <w:rsid w:val="00127116"/>
    <w:pPr>
      <w:tabs>
        <w:tab w:val="left" w:pos="0"/>
        <w:tab w:val="left" w:pos="3852"/>
      </w:tabs>
      <w:overflowPunct/>
      <w:autoSpaceDE/>
      <w:autoSpaceDN/>
      <w:adjustRightInd/>
      <w:spacing w:before="60" w:after="120"/>
      <w:ind w:left="-397" w:right="-1"/>
      <w:jc w:val="center"/>
      <w:textAlignment w:val="auto"/>
      <w:outlineLvl w:val="2"/>
    </w:pPr>
    <w:rPr>
      <w:rFonts w:cs="Arial"/>
      <w:b/>
      <w:sz w:val="36"/>
      <w:szCs w:val="26"/>
    </w:rPr>
  </w:style>
  <w:style w:type="paragraph" w:styleId="Nagwek4">
    <w:name w:val="heading 4"/>
    <w:basedOn w:val="Normalny"/>
    <w:link w:val="Nagwek4Znak"/>
    <w:autoRedefine/>
    <w:qFormat/>
    <w:rsid w:val="00127116"/>
    <w:pPr>
      <w:numPr>
        <w:ilvl w:val="3"/>
        <w:numId w:val="18"/>
      </w:numPr>
      <w:overflowPunct/>
      <w:autoSpaceDE/>
      <w:autoSpaceDN/>
      <w:adjustRightInd/>
      <w:spacing w:before="60" w:after="60"/>
      <w:ind w:left="902" w:firstLine="0"/>
      <w:textAlignment w:val="auto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127116"/>
    <w:pPr>
      <w:numPr>
        <w:ilvl w:val="4"/>
        <w:numId w:val="18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27116"/>
    <w:pPr>
      <w:numPr>
        <w:ilvl w:val="5"/>
        <w:numId w:val="18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27116"/>
    <w:pPr>
      <w:numPr>
        <w:ilvl w:val="6"/>
        <w:numId w:val="18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127116"/>
    <w:pPr>
      <w:numPr>
        <w:ilvl w:val="7"/>
        <w:numId w:val="18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127116"/>
    <w:pPr>
      <w:numPr>
        <w:ilvl w:val="8"/>
        <w:numId w:val="18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1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E1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E1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2E19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19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041ED0"/>
    <w:rPr>
      <w:rFonts w:ascii="Times New Roman" w:eastAsia="Times New Roman" w:hAnsi="Times New Roman"/>
      <w:i/>
      <w:iCs/>
      <w:sz w:val="24"/>
      <w:lang w:eastAsia="ar-SA"/>
    </w:rPr>
  </w:style>
  <w:style w:type="paragraph" w:styleId="Tekstpodstawowy">
    <w:name w:val="Body Text"/>
    <w:basedOn w:val="Normalny"/>
    <w:link w:val="TekstpodstawowyZnak"/>
    <w:rsid w:val="007C7F01"/>
    <w:pPr>
      <w:suppressAutoHyphens/>
      <w:autoSpaceDN/>
      <w:adjustRightInd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rsid w:val="007C7F01"/>
    <w:rPr>
      <w:rFonts w:ascii="Times New Roman" w:eastAsia="Times New Roman" w:hAnsi="Times New Roman"/>
      <w:sz w:val="24"/>
      <w:lang w:eastAsia="ar-SA"/>
    </w:rPr>
  </w:style>
  <w:style w:type="character" w:customStyle="1" w:styleId="Nagwek1Znak">
    <w:name w:val="Nagłówek 1 Znak"/>
    <w:link w:val="Nagwek1"/>
    <w:rsid w:val="007B2C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8F21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8470B3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965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1965D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81C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81CA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63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6354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CF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CF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CF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127116"/>
    <w:rPr>
      <w:rFonts w:ascii="Times New Roman" w:eastAsia="Times New Roman" w:hAnsi="Times New Roman" w:cs="Arial"/>
      <w:b/>
      <w:sz w:val="36"/>
      <w:szCs w:val="26"/>
    </w:rPr>
  </w:style>
  <w:style w:type="character" w:customStyle="1" w:styleId="Nagwek4Znak">
    <w:name w:val="Nagłówek 4 Znak"/>
    <w:basedOn w:val="Domylnaczcionkaakapitu"/>
    <w:link w:val="Nagwek4"/>
    <w:rsid w:val="00127116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271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2711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12711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271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27116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127116"/>
    <w:pPr>
      <w:overflowPunct/>
      <w:autoSpaceDE/>
      <w:autoSpaceDN/>
      <w:adjustRightInd/>
      <w:spacing w:after="120" w:line="480" w:lineRule="auto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1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_pachucki@kss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zlotnik@ksse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ek\Desktop\firm&#243;wka_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8DF5-89BC-4261-90C7-F02E9CD6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firmówka_2016</Template>
  <TotalTime>94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KSSE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Pachucki</dc:creator>
  <cp:lastModifiedBy>Mirek Pachucki</cp:lastModifiedBy>
  <cp:revision>5</cp:revision>
  <cp:lastPrinted>2017-04-26T09:50:00Z</cp:lastPrinted>
  <dcterms:created xsi:type="dcterms:W3CDTF">2017-04-26T08:50:00Z</dcterms:created>
  <dcterms:modified xsi:type="dcterms:W3CDTF">2017-04-28T11:22:00Z</dcterms:modified>
</cp:coreProperties>
</file>